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5D7B" w:rsidRDefault="00C85D7B">
      <w:pPr>
        <w:spacing w:before="6" w:line="220" w:lineRule="exact"/>
        <w:rPr>
          <w:sz w:val="22"/>
          <w:szCs w:val="22"/>
        </w:rPr>
      </w:pPr>
      <w:bookmarkStart w:id="0" w:name="_GoBack"/>
      <w:bookmarkEnd w:id="0"/>
    </w:p>
    <w:p w:rsidR="00C85D7B" w:rsidRDefault="00D6323F">
      <w:pPr>
        <w:spacing w:before="15"/>
        <w:ind w:left="265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alt="" style="position:absolute;left:0;text-align:left;margin-left:30pt;margin-top:14.3pt;width:106.05pt;height:60pt;z-index:-251659776;mso-wrap-edited:f;mso-width-percent:0;mso-height-percent:0;mso-position-horizontal-relative:page;mso-position-vertical-relative:page;mso-width-percent:0;mso-height-percent:0">
            <v:imagedata r:id="rId5" o:title=""/>
            <w10:wrap anchorx="page" anchory="page"/>
          </v:shape>
        </w:pict>
      </w:r>
      <w:r w:rsidR="009D7F54">
        <w:rPr>
          <w:rFonts w:ascii="Calibri" w:eastAsia="Calibri" w:hAnsi="Calibri" w:cs="Calibri"/>
          <w:b/>
          <w:w w:val="99"/>
          <w:sz w:val="22"/>
          <w:szCs w:val="22"/>
        </w:rPr>
        <w:t>UNITED</w:t>
      </w:r>
      <w:r w:rsidR="009D7F54">
        <w:rPr>
          <w:rFonts w:ascii="Calibri" w:eastAsia="Calibri" w:hAnsi="Calibri" w:cs="Calibri"/>
          <w:b/>
          <w:sz w:val="22"/>
          <w:szCs w:val="22"/>
        </w:rPr>
        <w:t xml:space="preserve"> </w:t>
      </w:r>
      <w:r w:rsidR="009D7F54">
        <w:rPr>
          <w:rFonts w:ascii="Calibri" w:eastAsia="Calibri" w:hAnsi="Calibri" w:cs="Calibri"/>
          <w:b/>
          <w:w w:val="99"/>
          <w:sz w:val="22"/>
          <w:szCs w:val="22"/>
        </w:rPr>
        <w:t>METHODIST</w:t>
      </w:r>
      <w:r w:rsidR="009D7F54">
        <w:rPr>
          <w:rFonts w:ascii="Calibri" w:eastAsia="Calibri" w:hAnsi="Calibri" w:cs="Calibri"/>
          <w:b/>
          <w:sz w:val="22"/>
          <w:szCs w:val="22"/>
        </w:rPr>
        <w:t xml:space="preserve"> </w:t>
      </w:r>
      <w:r w:rsidR="009D7F54">
        <w:rPr>
          <w:rFonts w:ascii="Calibri" w:eastAsia="Calibri" w:hAnsi="Calibri" w:cs="Calibri"/>
          <w:b/>
          <w:w w:val="99"/>
          <w:sz w:val="22"/>
          <w:szCs w:val="22"/>
        </w:rPr>
        <w:t>VOLUNTEERS</w:t>
      </w:r>
      <w:r w:rsidR="009D7F54">
        <w:rPr>
          <w:rFonts w:ascii="Calibri" w:eastAsia="Calibri" w:hAnsi="Calibri" w:cs="Calibri"/>
          <w:b/>
          <w:sz w:val="22"/>
          <w:szCs w:val="22"/>
        </w:rPr>
        <w:t xml:space="preserve"> </w:t>
      </w:r>
      <w:r w:rsidR="009D7F54">
        <w:rPr>
          <w:rFonts w:ascii="Calibri" w:eastAsia="Calibri" w:hAnsi="Calibri" w:cs="Calibri"/>
          <w:b/>
          <w:w w:val="99"/>
          <w:sz w:val="22"/>
          <w:szCs w:val="22"/>
        </w:rPr>
        <w:t>IN</w:t>
      </w:r>
      <w:r w:rsidR="009D7F54">
        <w:rPr>
          <w:rFonts w:ascii="Calibri" w:eastAsia="Calibri" w:hAnsi="Calibri" w:cs="Calibri"/>
          <w:b/>
          <w:sz w:val="22"/>
          <w:szCs w:val="22"/>
        </w:rPr>
        <w:t xml:space="preserve"> </w:t>
      </w:r>
      <w:r w:rsidR="009D7F54">
        <w:rPr>
          <w:rFonts w:ascii="Calibri" w:eastAsia="Calibri" w:hAnsi="Calibri" w:cs="Calibri"/>
          <w:b/>
          <w:w w:val="99"/>
          <w:sz w:val="22"/>
          <w:szCs w:val="22"/>
        </w:rPr>
        <w:t>MISSION</w:t>
      </w:r>
      <w:r w:rsidR="009D7F54">
        <w:rPr>
          <w:rFonts w:ascii="Calibri" w:eastAsia="Calibri" w:hAnsi="Calibri" w:cs="Calibri"/>
          <w:b/>
          <w:sz w:val="22"/>
          <w:szCs w:val="22"/>
        </w:rPr>
        <w:t xml:space="preserve">                               </w:t>
      </w:r>
      <w:r w:rsidR="009D7F54">
        <w:t>Tel: 800-282-8011 x 195</w:t>
      </w:r>
    </w:p>
    <w:p w:rsidR="00C85D7B" w:rsidRDefault="009D7F54">
      <w:pPr>
        <w:spacing w:before="26"/>
        <w:ind w:left="2650"/>
      </w:pPr>
      <w:r>
        <w:rPr>
          <w:b/>
        </w:rPr>
        <w:t xml:space="preserve">The Florida Conference of The United Methodist Church          </w:t>
      </w:r>
      <w:r>
        <w:t>Fax: 863-680-1912</w:t>
      </w:r>
    </w:p>
    <w:p w:rsidR="00C85D7B" w:rsidRDefault="009D7F54">
      <w:pPr>
        <w:spacing w:before="41"/>
        <w:ind w:left="2650"/>
      </w:pPr>
      <w:r>
        <w:t xml:space="preserve">450 Martin Luther King, Jr. Ave., Lakeland, FL 33815 - 1522             </w:t>
      </w:r>
      <w:hyperlink r:id="rId6">
        <w:r>
          <w:rPr>
            <w:color w:val="0000FF"/>
            <w:u w:val="single" w:color="0000FF"/>
          </w:rPr>
          <w:t>www.flumc.org/umvim</w:t>
        </w:r>
      </w:hyperlink>
    </w:p>
    <w:p w:rsidR="00C85D7B" w:rsidRDefault="00C85D7B">
      <w:pPr>
        <w:spacing w:before="7" w:line="120" w:lineRule="exact"/>
        <w:rPr>
          <w:sz w:val="12"/>
          <w:szCs w:val="12"/>
        </w:rPr>
      </w:pPr>
    </w:p>
    <w:p w:rsidR="00C85D7B" w:rsidRDefault="00C85D7B">
      <w:pPr>
        <w:spacing w:line="200" w:lineRule="exact"/>
      </w:pPr>
    </w:p>
    <w:p w:rsidR="00C85D7B" w:rsidRDefault="009D7F54">
      <w:pPr>
        <w:ind w:left="3022"/>
        <w:rPr>
          <w:sz w:val="40"/>
          <w:szCs w:val="40"/>
        </w:rPr>
      </w:pPr>
      <w:r>
        <w:rPr>
          <w:b/>
          <w:w w:val="99"/>
          <w:sz w:val="40"/>
          <w:szCs w:val="40"/>
        </w:rPr>
        <w:t>PARENTAL</w:t>
      </w:r>
      <w:r>
        <w:rPr>
          <w:b/>
          <w:sz w:val="40"/>
          <w:szCs w:val="40"/>
        </w:rPr>
        <w:t xml:space="preserve"> </w:t>
      </w:r>
      <w:r>
        <w:rPr>
          <w:b/>
          <w:w w:val="99"/>
          <w:sz w:val="40"/>
          <w:szCs w:val="40"/>
        </w:rPr>
        <w:t>CONSENT</w:t>
      </w:r>
      <w:r>
        <w:rPr>
          <w:b/>
          <w:sz w:val="40"/>
          <w:szCs w:val="40"/>
        </w:rPr>
        <w:t xml:space="preserve"> </w:t>
      </w:r>
      <w:r>
        <w:rPr>
          <w:b/>
          <w:w w:val="99"/>
          <w:sz w:val="40"/>
          <w:szCs w:val="40"/>
        </w:rPr>
        <w:t>FORM</w:t>
      </w:r>
    </w:p>
    <w:p w:rsidR="00C85D7B" w:rsidRDefault="00C85D7B">
      <w:pPr>
        <w:spacing w:before="18" w:line="240" w:lineRule="exact"/>
        <w:rPr>
          <w:sz w:val="24"/>
          <w:szCs w:val="24"/>
        </w:rPr>
      </w:pPr>
    </w:p>
    <w:p w:rsidR="00BA7CA5" w:rsidRPr="00BA7CA5" w:rsidRDefault="009D7F54" w:rsidP="00BA7CA5">
      <w:pPr>
        <w:spacing w:before="16"/>
        <w:ind w:left="668"/>
        <w:rPr>
          <w:i/>
          <w:sz w:val="24"/>
          <w:szCs w:val="24"/>
        </w:rPr>
      </w:pPr>
      <w:r>
        <w:rPr>
          <w:i/>
          <w:sz w:val="24"/>
          <w:szCs w:val="24"/>
        </w:rPr>
        <w:t>(</w:t>
      </w:r>
      <w:r w:rsidR="00BA7CA5" w:rsidRPr="00BA7CA5">
        <w:rPr>
          <w:i/>
          <w:sz w:val="24"/>
          <w:szCs w:val="24"/>
        </w:rPr>
        <w:t>Must have signature(s) of custodial parent(s) or legal gu</w:t>
      </w:r>
      <w:r w:rsidR="00BA7CA5">
        <w:rPr>
          <w:i/>
          <w:sz w:val="24"/>
          <w:szCs w:val="24"/>
        </w:rPr>
        <w:t>ardian(s) and must be notarized)</w:t>
      </w:r>
    </w:p>
    <w:p w:rsidR="00C85D7B" w:rsidRDefault="00C85D7B" w:rsidP="00BA7CA5">
      <w:pPr>
        <w:spacing w:before="16"/>
        <w:rPr>
          <w:sz w:val="24"/>
          <w:szCs w:val="24"/>
        </w:rPr>
      </w:pPr>
    </w:p>
    <w:p w:rsidR="00C85D7B" w:rsidRDefault="00C85D7B">
      <w:pPr>
        <w:spacing w:before="15" w:line="260" w:lineRule="exact"/>
        <w:rPr>
          <w:sz w:val="26"/>
          <w:szCs w:val="26"/>
        </w:rPr>
      </w:pPr>
    </w:p>
    <w:p w:rsidR="00C85D7B" w:rsidRDefault="009D7F54" w:rsidP="00BA7CA5">
      <w:pPr>
        <w:spacing w:line="360" w:lineRule="auto"/>
        <w:ind w:left="580" w:right="181"/>
        <w:rPr>
          <w:sz w:val="24"/>
          <w:szCs w:val="24"/>
        </w:rPr>
      </w:pPr>
      <w:r>
        <w:rPr>
          <w:sz w:val="24"/>
          <w:szCs w:val="24"/>
        </w:rPr>
        <w:t>We</w:t>
      </w:r>
      <w:r w:rsidR="00BA7CA5">
        <w:rPr>
          <w:sz w:val="24"/>
          <w:szCs w:val="24"/>
        </w:rPr>
        <w:t xml:space="preserve"> (I)</w:t>
      </w:r>
      <w:r>
        <w:rPr>
          <w:sz w:val="24"/>
          <w:szCs w:val="24"/>
        </w:rPr>
        <w:t xml:space="preserve">, </w:t>
      </w:r>
      <w:r>
        <w:rPr>
          <w:sz w:val="24"/>
          <w:szCs w:val="24"/>
          <w:u w:val="single" w:color="000000"/>
        </w:rPr>
        <w:t xml:space="preserve">                                                                                                                                  </w:t>
      </w:r>
      <w:r>
        <w:rPr>
          <w:sz w:val="24"/>
          <w:szCs w:val="24"/>
        </w:rPr>
        <w:t>, the parent</w:t>
      </w:r>
      <w:r w:rsidR="00BA7CA5">
        <w:rPr>
          <w:sz w:val="24"/>
          <w:szCs w:val="24"/>
        </w:rPr>
        <w:t>(</w:t>
      </w:r>
      <w:r>
        <w:rPr>
          <w:sz w:val="24"/>
          <w:szCs w:val="24"/>
        </w:rPr>
        <w:t>s</w:t>
      </w:r>
      <w:r w:rsidR="00BA7CA5">
        <w:rPr>
          <w:sz w:val="24"/>
          <w:szCs w:val="24"/>
        </w:rPr>
        <w:t>)</w:t>
      </w:r>
      <w:r>
        <w:rPr>
          <w:sz w:val="24"/>
          <w:szCs w:val="24"/>
        </w:rPr>
        <w:t>/guardian</w:t>
      </w:r>
      <w:r w:rsidR="00BA7CA5">
        <w:rPr>
          <w:sz w:val="24"/>
          <w:szCs w:val="24"/>
        </w:rPr>
        <w:t>(</w:t>
      </w:r>
      <w:r>
        <w:rPr>
          <w:sz w:val="24"/>
          <w:szCs w:val="24"/>
        </w:rPr>
        <w:t>s</w:t>
      </w:r>
      <w:r w:rsidR="00BA7CA5">
        <w:rPr>
          <w:sz w:val="24"/>
          <w:szCs w:val="24"/>
        </w:rPr>
        <w:t>)</w:t>
      </w:r>
      <w:r>
        <w:rPr>
          <w:sz w:val="24"/>
          <w:szCs w:val="24"/>
        </w:rPr>
        <w:t xml:space="preserve"> of </w:t>
      </w:r>
      <w:r>
        <w:rPr>
          <w:sz w:val="24"/>
          <w:szCs w:val="24"/>
          <w:u w:val="single" w:color="000000"/>
        </w:rPr>
        <w:t xml:space="preserve">                                                                    </w:t>
      </w:r>
      <w:r>
        <w:rPr>
          <w:sz w:val="24"/>
          <w:szCs w:val="24"/>
        </w:rPr>
        <w:t xml:space="preserve"> (name of youth), give our child, a minor of</w:t>
      </w:r>
      <w:r>
        <w:rPr>
          <w:sz w:val="24"/>
          <w:szCs w:val="24"/>
          <w:u w:val="single" w:color="000000"/>
        </w:rPr>
        <w:t xml:space="preserve">                                                                                                                              </w:t>
      </w:r>
      <w:r>
        <w:rPr>
          <w:sz w:val="24"/>
          <w:szCs w:val="24"/>
        </w:rPr>
        <w:t xml:space="preserve"> (address),  permission to accompany a United Methodist Volunteers in Mission team to </w:t>
      </w:r>
      <w:r>
        <w:rPr>
          <w:sz w:val="24"/>
          <w:szCs w:val="24"/>
          <w:u w:val="single" w:color="000000"/>
        </w:rPr>
        <w:t xml:space="preserve">                                                 </w:t>
      </w:r>
      <w:r>
        <w:rPr>
          <w:sz w:val="24"/>
          <w:szCs w:val="24"/>
        </w:rPr>
        <w:t xml:space="preserve"> and</w:t>
      </w:r>
    </w:p>
    <w:p w:rsidR="00C85D7B" w:rsidRDefault="009D7F54">
      <w:pPr>
        <w:spacing w:before="5"/>
        <w:ind w:left="580"/>
        <w:rPr>
          <w:sz w:val="24"/>
          <w:szCs w:val="24"/>
        </w:rPr>
      </w:pPr>
      <w:r>
        <w:rPr>
          <w:sz w:val="24"/>
          <w:szCs w:val="24"/>
        </w:rPr>
        <w:t xml:space="preserve">participate as a member of the </w:t>
      </w:r>
      <w:r>
        <w:rPr>
          <w:sz w:val="24"/>
          <w:szCs w:val="24"/>
          <w:u w:val="single" w:color="000000"/>
        </w:rPr>
        <w:t xml:space="preserve">                                                                                         </w:t>
      </w:r>
      <w:r>
        <w:rPr>
          <w:sz w:val="24"/>
          <w:szCs w:val="24"/>
        </w:rPr>
        <w:t xml:space="preserve"> (church name) group.</w:t>
      </w:r>
    </w:p>
    <w:p w:rsidR="00C85D7B" w:rsidRDefault="00C85D7B">
      <w:pPr>
        <w:spacing w:before="5" w:line="180" w:lineRule="exact"/>
        <w:rPr>
          <w:sz w:val="18"/>
          <w:szCs w:val="18"/>
        </w:rPr>
      </w:pPr>
    </w:p>
    <w:p w:rsidR="00C85D7B" w:rsidRDefault="009D7F54">
      <w:pPr>
        <w:spacing w:line="276" w:lineRule="auto"/>
        <w:ind w:left="580" w:right="582"/>
        <w:rPr>
          <w:sz w:val="24"/>
          <w:szCs w:val="24"/>
        </w:rPr>
      </w:pPr>
      <w:r>
        <w:rPr>
          <w:sz w:val="24"/>
          <w:szCs w:val="24"/>
        </w:rPr>
        <w:t>We acknowledge that we are allowing our child to participate entirely upon our own initiative, risk and responsibility.</w:t>
      </w:r>
    </w:p>
    <w:p w:rsidR="00C85D7B" w:rsidRDefault="009D7F54">
      <w:pPr>
        <w:spacing w:before="53" w:line="276" w:lineRule="auto"/>
        <w:ind w:left="580" w:right="65"/>
        <w:rPr>
          <w:sz w:val="24"/>
          <w:szCs w:val="24"/>
        </w:rPr>
      </w:pPr>
      <w:r>
        <w:rPr>
          <w:sz w:val="24"/>
          <w:szCs w:val="24"/>
        </w:rPr>
        <w:t>We further expressly authorize and consent to any x-ray examination, anesthetic, medical or surgical diagnosis or treatment, and/or hospital care under the general or specific supervision, and on the advice of, a licensed physician, surgeon, anesthesiologist, dentist, or other qualified medical personnel acting under their supervision, for our child, should the same become necessary because of illness or injury.</w:t>
      </w:r>
    </w:p>
    <w:p w:rsidR="00C85D7B" w:rsidRDefault="009D7F54">
      <w:pPr>
        <w:spacing w:before="45" w:line="360" w:lineRule="auto"/>
        <w:ind w:left="580" w:right="62"/>
        <w:jc w:val="both"/>
        <w:rPr>
          <w:sz w:val="24"/>
          <w:szCs w:val="24"/>
        </w:rPr>
      </w:pPr>
      <w:r>
        <w:rPr>
          <w:sz w:val="24"/>
          <w:szCs w:val="24"/>
        </w:rPr>
        <w:t xml:space="preserve">Now therefore, in consideration of the permission extended to our child to accompany the mission team and participate in the mission trip, we do hereby for ourselves, our child, our heirs, executors and administrators, remise, release, and forever discharge the team leader(s) </w:t>
      </w:r>
      <w:r>
        <w:rPr>
          <w:sz w:val="24"/>
          <w:szCs w:val="24"/>
          <w:u w:val="single" w:color="000000"/>
        </w:rPr>
        <w:t xml:space="preserve">                                                                            </w:t>
      </w:r>
      <w:r>
        <w:rPr>
          <w:sz w:val="24"/>
          <w:szCs w:val="24"/>
        </w:rPr>
        <w:t>,</w:t>
      </w:r>
    </w:p>
    <w:p w:rsidR="00C85D7B" w:rsidRDefault="009D7F54">
      <w:pPr>
        <w:tabs>
          <w:tab w:val="left" w:pos="10300"/>
        </w:tabs>
        <w:spacing w:before="5" w:line="360" w:lineRule="auto"/>
        <w:ind w:left="580" w:right="194"/>
        <w:rPr>
          <w:sz w:val="24"/>
          <w:szCs w:val="24"/>
        </w:rPr>
      </w:pPr>
      <w:r>
        <w:rPr>
          <w:sz w:val="24"/>
          <w:szCs w:val="24"/>
        </w:rPr>
        <w:t xml:space="preserve">the </w:t>
      </w:r>
      <w:r>
        <w:rPr>
          <w:sz w:val="24"/>
          <w:szCs w:val="24"/>
          <w:u w:val="single" w:color="000000"/>
        </w:rPr>
        <w:t xml:space="preserve">                                                            </w:t>
      </w:r>
      <w:r>
        <w:rPr>
          <w:sz w:val="24"/>
          <w:szCs w:val="24"/>
        </w:rPr>
        <w:t xml:space="preserve"> United Methodist Church, the </w:t>
      </w:r>
      <w:r>
        <w:rPr>
          <w:sz w:val="24"/>
          <w:szCs w:val="24"/>
          <w:u w:val="single" w:color="000000"/>
        </w:rPr>
        <w:t xml:space="preserve"> </w:t>
      </w:r>
      <w:r>
        <w:rPr>
          <w:sz w:val="24"/>
          <w:szCs w:val="24"/>
          <w:u w:val="single" w:color="000000"/>
        </w:rPr>
        <w:tab/>
      </w:r>
      <w:r>
        <w:rPr>
          <w:sz w:val="24"/>
          <w:szCs w:val="24"/>
        </w:rPr>
        <w:t xml:space="preserve"> Conference of The United Methodist Church, United Methodist Volunteers in Mission, its officers, members, as well as all other participants and sponsors of said mission trip, acting officially or otherwise, from all claims, demands, actions or causes of action of any kind including the death of our child or any injury to our child or loss or damage to property which may occur from any cause during the trip as well as all ground and flight travel incident to such trip.</w:t>
      </w:r>
    </w:p>
    <w:p w:rsidR="00C85D7B" w:rsidRDefault="00D6323F">
      <w:pPr>
        <w:spacing w:before="52" w:line="276" w:lineRule="auto"/>
        <w:ind w:left="580" w:right="112"/>
        <w:rPr>
          <w:sz w:val="24"/>
          <w:szCs w:val="24"/>
        </w:rPr>
      </w:pPr>
      <w:r>
        <w:pict>
          <v:group id="_x0000_s1028" alt="" style="position:absolute;left:0;text-align:left;margin-left:324pt;margin-top:112.8pt;width:252pt;height:0;z-index:-251657728;mso-position-horizontal-relative:page" coordorigin="6480,2256" coordsize="5040,0">
            <v:shape id="_x0000_s1029" alt="" style="position:absolute;left:6480;top:2256;width:5040;height:0" coordorigin="6480,2256" coordsize="5040,0" path="m6480,2256r5040,e" filled="f" strokeweight=".20744mm">
              <v:path arrowok="t"/>
            </v:shape>
            <w10:wrap anchorx="page"/>
          </v:group>
        </w:pict>
      </w:r>
      <w:r w:rsidR="009D7F54">
        <w:rPr>
          <w:sz w:val="24"/>
          <w:szCs w:val="24"/>
        </w:rPr>
        <w:t xml:space="preserve">It is our intention by this document to consent to our child’s participation in the mission trip, to consent to allow the team leader(s) </w:t>
      </w:r>
      <w:r w:rsidR="009D7F54">
        <w:rPr>
          <w:sz w:val="24"/>
          <w:szCs w:val="24"/>
          <w:u w:val="single" w:color="000000"/>
        </w:rPr>
        <w:t xml:space="preserve">                                                                                                              </w:t>
      </w:r>
      <w:r w:rsidR="009D7F54">
        <w:rPr>
          <w:sz w:val="24"/>
          <w:szCs w:val="24"/>
        </w:rPr>
        <w:t>, to act in loco parentis for the duration of the mission trip; and to waive and forego all right of action of ourselves and our child against the parties herein before named.</w:t>
      </w:r>
    </w:p>
    <w:p w:rsidR="00C85D7B" w:rsidRDefault="00D6323F">
      <w:pPr>
        <w:spacing w:before="53"/>
        <w:ind w:left="580"/>
        <w:rPr>
          <w:sz w:val="24"/>
          <w:szCs w:val="24"/>
        </w:rPr>
      </w:pPr>
      <w:r>
        <w:pict>
          <v:group id="_x0000_s1026" alt="" style="position:absolute;left:0;text-align:left;margin-left:54pt;margin-top:46.75pt;width:246pt;height:0;z-index:-251658752;mso-position-horizontal-relative:page" coordorigin="1080,935" coordsize="4920,0">
            <v:shape id="_x0000_s1027" alt="" style="position:absolute;left:1080;top:935;width:4920;height:0" coordorigin="1080,935" coordsize="4920,0" path="m1080,935r4920,e" filled="f" strokeweight=".20744mm">
              <v:path arrowok="t"/>
            </v:shape>
            <w10:wrap anchorx="page"/>
          </v:group>
        </w:pict>
      </w:r>
      <w:r w:rsidR="009D7F54">
        <w:rPr>
          <w:sz w:val="24"/>
          <w:szCs w:val="24"/>
        </w:rPr>
        <w:t>Executed in the presence of:</w:t>
      </w:r>
    </w:p>
    <w:p w:rsidR="00C85D7B" w:rsidRDefault="00C85D7B">
      <w:pPr>
        <w:spacing w:line="200" w:lineRule="exact"/>
      </w:pPr>
    </w:p>
    <w:p w:rsidR="00C85D7B" w:rsidRDefault="00C85D7B">
      <w:pPr>
        <w:spacing w:line="200" w:lineRule="exact"/>
      </w:pPr>
    </w:p>
    <w:p w:rsidR="00C85D7B" w:rsidRDefault="00C85D7B">
      <w:pPr>
        <w:spacing w:before="18" w:line="200" w:lineRule="exact"/>
      </w:pPr>
    </w:p>
    <w:p w:rsidR="00C85D7B" w:rsidRDefault="009D7F54">
      <w:pPr>
        <w:spacing w:before="16"/>
        <w:ind w:left="580"/>
        <w:rPr>
          <w:sz w:val="24"/>
          <w:szCs w:val="24"/>
        </w:rPr>
      </w:pPr>
      <w:r>
        <w:rPr>
          <w:sz w:val="24"/>
          <w:szCs w:val="24"/>
        </w:rPr>
        <w:t>Parent/Guardian                                                                Parent/Guardian</w:t>
      </w:r>
    </w:p>
    <w:p w:rsidR="00C85D7B" w:rsidRDefault="00C85D7B">
      <w:pPr>
        <w:spacing w:before="16" w:line="260" w:lineRule="exact"/>
        <w:rPr>
          <w:sz w:val="26"/>
          <w:szCs w:val="26"/>
        </w:rPr>
      </w:pPr>
    </w:p>
    <w:p w:rsidR="00C85D7B" w:rsidRDefault="009D7F54">
      <w:pPr>
        <w:ind w:left="580"/>
        <w:rPr>
          <w:sz w:val="24"/>
          <w:szCs w:val="24"/>
        </w:rPr>
      </w:pPr>
      <w:r>
        <w:rPr>
          <w:sz w:val="24"/>
          <w:szCs w:val="24"/>
        </w:rPr>
        <w:t>Notarization</w:t>
      </w:r>
    </w:p>
    <w:sectPr w:rsidR="00C85D7B">
      <w:type w:val="continuous"/>
      <w:pgSz w:w="12240" w:h="15840"/>
      <w:pgMar w:top="180" w:right="640" w:bottom="280" w:left="5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8F7606"/>
    <w:multiLevelType w:val="multilevel"/>
    <w:tmpl w:val="05C811BE"/>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D7B"/>
    <w:rsid w:val="009D7F54"/>
    <w:rsid w:val="00BA7CA5"/>
    <w:rsid w:val="00C85D7B"/>
    <w:rsid w:val="00D632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5:docId w15:val="{91B8170F-35AC-0E48-B7DC-1A438652A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6542825">
      <w:bodyDiv w:val="1"/>
      <w:marLeft w:val="0"/>
      <w:marRight w:val="0"/>
      <w:marTop w:val="0"/>
      <w:marBottom w:val="0"/>
      <w:divBdr>
        <w:top w:val="none" w:sz="0" w:space="0" w:color="auto"/>
        <w:left w:val="none" w:sz="0" w:space="0" w:color="auto"/>
        <w:bottom w:val="none" w:sz="0" w:space="0" w:color="auto"/>
        <w:right w:val="none" w:sz="0" w:space="0" w:color="auto"/>
      </w:divBdr>
    </w:div>
    <w:div w:id="14522817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lumc.org/umvi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470</Words>
  <Characters>2679</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 Hockin</dc:creator>
  <cp:lastModifiedBy>Jill Hockin</cp:lastModifiedBy>
  <cp:revision>2</cp:revision>
  <dcterms:created xsi:type="dcterms:W3CDTF">2018-03-01T14:33:00Z</dcterms:created>
  <dcterms:modified xsi:type="dcterms:W3CDTF">2018-03-01T14:33:00Z</dcterms:modified>
</cp:coreProperties>
</file>